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C34C" w14:textId="72DC61F1" w:rsidR="00AE5D33" w:rsidRPr="00AE5D33" w:rsidRDefault="00AE5D33" w:rsidP="00AE5D33">
      <w:pPr>
        <w:spacing w:before="57"/>
        <w:rPr>
          <w:rFonts w:ascii="Calibri" w:hAnsi="Calibri" w:cs="Calibri"/>
          <w:sz w:val="24"/>
          <w:szCs w:val="24"/>
        </w:rPr>
      </w:pPr>
      <w:bookmarkStart w:id="0" w:name="_Hlk97276634"/>
      <w:r w:rsidRPr="00AE5D33">
        <w:rPr>
          <w:rFonts w:ascii="Calibri" w:hAnsi="Calibri" w:cs="Calibri"/>
          <w:b/>
          <w:sz w:val="24"/>
          <w:szCs w:val="24"/>
          <w:u w:val="single"/>
        </w:rPr>
        <w:t>ALLEGATO</w:t>
      </w:r>
      <w:r w:rsidRPr="00AE5D33">
        <w:rPr>
          <w:rFonts w:ascii="Calibri" w:hAnsi="Calibri" w:cs="Calibri"/>
          <w:b/>
          <w:spacing w:val="-5"/>
          <w:sz w:val="24"/>
          <w:szCs w:val="24"/>
          <w:u w:val="single"/>
        </w:rPr>
        <w:t xml:space="preserve"> B (</w:t>
      </w:r>
      <w:r>
        <w:rPr>
          <w:rFonts w:ascii="Calibri" w:hAnsi="Calibri" w:cs="Calibri"/>
          <w:b/>
          <w:spacing w:val="-5"/>
          <w:sz w:val="24"/>
          <w:szCs w:val="24"/>
          <w:u w:val="single"/>
        </w:rPr>
        <w:t>Progettista</w:t>
      </w:r>
      <w:r w:rsidRPr="00AE5D33">
        <w:rPr>
          <w:rFonts w:ascii="Calibri" w:hAnsi="Calibri" w:cs="Calibri"/>
          <w:b/>
          <w:spacing w:val="-5"/>
          <w:sz w:val="24"/>
          <w:szCs w:val="24"/>
          <w:u w:val="single"/>
        </w:rPr>
        <w:t>)</w:t>
      </w:r>
    </w:p>
    <w:p w14:paraId="416065D2" w14:textId="77777777" w:rsidR="00243202" w:rsidRDefault="00243202" w:rsidP="00243202">
      <w:pPr>
        <w:pStyle w:val="Corpotesto"/>
        <w:spacing w:before="6"/>
        <w:rPr>
          <w:sz w:val="15"/>
        </w:rPr>
      </w:pPr>
    </w:p>
    <w:p w14:paraId="2A2F0A3F" w14:textId="77777777" w:rsidR="00243202" w:rsidRPr="00585B82" w:rsidRDefault="00243202" w:rsidP="00585B82">
      <w:pPr>
        <w:adjustRightInd w:val="0"/>
        <w:ind w:left="4956"/>
        <w:rPr>
          <w:rFonts w:ascii="Calibri" w:hAnsi="Calibri" w:cs="Calibri"/>
          <w:color w:val="000000"/>
          <w:sz w:val="24"/>
          <w:szCs w:val="24"/>
        </w:rPr>
      </w:pPr>
      <w:r w:rsidRPr="00585B82"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14:paraId="69A8EE5F" w14:textId="77777777" w:rsidR="00243202" w:rsidRPr="00585B82" w:rsidRDefault="00243202" w:rsidP="00585B82">
      <w:pPr>
        <w:adjustRightInd w:val="0"/>
        <w:ind w:left="4956"/>
        <w:rPr>
          <w:rFonts w:ascii="Calibri" w:hAnsi="Calibri" w:cs="Calibri"/>
          <w:color w:val="000000"/>
          <w:sz w:val="24"/>
          <w:szCs w:val="24"/>
        </w:rPr>
      </w:pPr>
      <w:r w:rsidRPr="00585B82">
        <w:rPr>
          <w:rFonts w:ascii="Calibri" w:hAnsi="Calibri" w:cs="Calibri"/>
          <w:color w:val="000000"/>
          <w:sz w:val="24"/>
          <w:szCs w:val="24"/>
        </w:rPr>
        <w:t xml:space="preserve">della Scuola secondaria statale di Primo Grado </w:t>
      </w:r>
    </w:p>
    <w:p w14:paraId="10CDAA66" w14:textId="77777777" w:rsidR="00243202" w:rsidRPr="00585B82" w:rsidRDefault="00243202" w:rsidP="00585B82">
      <w:pPr>
        <w:adjustRightInd w:val="0"/>
        <w:ind w:left="4956"/>
        <w:rPr>
          <w:rFonts w:ascii="Calibri" w:hAnsi="Calibri" w:cs="Calibri"/>
          <w:color w:val="000000"/>
          <w:sz w:val="24"/>
          <w:szCs w:val="24"/>
        </w:rPr>
      </w:pPr>
      <w:r w:rsidRPr="00585B82">
        <w:rPr>
          <w:rFonts w:ascii="Calibri" w:hAnsi="Calibri" w:cs="Calibri"/>
          <w:color w:val="000000"/>
          <w:sz w:val="24"/>
          <w:szCs w:val="24"/>
        </w:rPr>
        <w:t>“Galvani Opromolla” di Angri (SA)</w:t>
      </w:r>
    </w:p>
    <w:p w14:paraId="3D0ED682" w14:textId="77777777" w:rsidR="00243202" w:rsidRPr="00585B82" w:rsidRDefault="00324528" w:rsidP="00585B82">
      <w:pPr>
        <w:adjustRightInd w:val="0"/>
        <w:ind w:left="4956"/>
        <w:rPr>
          <w:rStyle w:val="Collegamentoipertestuale"/>
          <w:rFonts w:ascii="Calibri" w:hAnsi="Calibri" w:cs="Calibri"/>
          <w:sz w:val="24"/>
          <w:szCs w:val="24"/>
        </w:rPr>
      </w:pPr>
      <w:hyperlink r:id="rId8" w:history="1">
        <w:r w:rsidR="00243202" w:rsidRPr="00585B82">
          <w:rPr>
            <w:rStyle w:val="Collegamentoipertestuale"/>
            <w:rFonts w:ascii="Calibri" w:hAnsi="Calibri" w:cs="Calibri"/>
            <w:sz w:val="24"/>
            <w:szCs w:val="24"/>
          </w:rPr>
          <w:t>samm29100d@istruzione.it</w:t>
        </w:r>
      </w:hyperlink>
    </w:p>
    <w:p w14:paraId="7D480FB1" w14:textId="49DD8DB9" w:rsidR="00243202" w:rsidRPr="00585B82" w:rsidRDefault="00324528" w:rsidP="00585B82">
      <w:pPr>
        <w:adjustRightInd w:val="0"/>
        <w:ind w:left="4956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9" w:history="1">
        <w:r w:rsidR="00243202" w:rsidRPr="00585B82">
          <w:rPr>
            <w:rStyle w:val="Collegamentoipertestuale"/>
            <w:rFonts w:ascii="Calibri" w:hAnsi="Calibri" w:cs="Calibri"/>
            <w:sz w:val="24"/>
            <w:szCs w:val="24"/>
          </w:rPr>
          <w:t>samm29100d@pec.istruzione.it</w:t>
        </w:r>
      </w:hyperlink>
    </w:p>
    <w:p w14:paraId="5392C2AE" w14:textId="314FA4E4" w:rsidR="00585B82" w:rsidRDefault="00585B82" w:rsidP="00E552D4">
      <w:pPr>
        <w:adjustRightInd w:val="0"/>
        <w:rPr>
          <w:rStyle w:val="Collegamentoipertestuale"/>
          <w:rFonts w:asciiTheme="minorHAnsi" w:hAnsiTheme="minorHAnsi" w:cstheme="minorHAnsi"/>
        </w:rPr>
      </w:pPr>
    </w:p>
    <w:p w14:paraId="57757CCB" w14:textId="77777777" w:rsidR="00E552D4" w:rsidRPr="009874DD" w:rsidRDefault="00E552D4" w:rsidP="00E552D4">
      <w:pPr>
        <w:adjustRightInd w:val="0"/>
        <w:rPr>
          <w:rStyle w:val="Collegamentoipertestuale"/>
          <w:rFonts w:asciiTheme="minorHAnsi" w:hAnsiTheme="minorHAnsi" w:cstheme="minorHAnsi"/>
        </w:rPr>
      </w:pPr>
    </w:p>
    <w:p w14:paraId="114C1A21" w14:textId="78CB4382" w:rsidR="00585B82" w:rsidRDefault="00E552D4" w:rsidP="001B3F44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Hlk97283596"/>
      <w:bookmarkEnd w:id="0"/>
      <w:r w:rsidRPr="00E552D4">
        <w:rPr>
          <w:rFonts w:asciiTheme="minorHAnsi" w:hAnsiTheme="minorHAnsi" w:cstheme="minorHAnsi"/>
          <w:b/>
          <w:bCs/>
          <w:sz w:val="24"/>
          <w:szCs w:val="24"/>
        </w:rPr>
        <w:t xml:space="preserve">Progetto </w:t>
      </w:r>
      <w:bookmarkEnd w:id="1"/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PNSD: “Spazi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strumenti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digitali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per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le</w:t>
      </w:r>
      <w:r w:rsidRPr="00E552D4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552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STEM” - CUP: E49J21008780001</w:t>
      </w:r>
    </w:p>
    <w:p w14:paraId="28E9CA0A" w14:textId="77777777" w:rsidR="00E552D4" w:rsidRPr="00E552D4" w:rsidRDefault="00E552D4" w:rsidP="001B3F44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W w:w="102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7"/>
        <w:gridCol w:w="1090"/>
        <w:gridCol w:w="894"/>
        <w:gridCol w:w="991"/>
        <w:gridCol w:w="852"/>
        <w:gridCol w:w="999"/>
      </w:tblGrid>
      <w:tr w:rsidR="006A23D4" w:rsidRPr="00D66FF9" w14:paraId="332AF21B" w14:textId="77777777" w:rsidTr="00E552D4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66523D60" w:rsidR="006A23D4" w:rsidRPr="00585B82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B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="00D20A44" w:rsidRPr="00585B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85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ESPERTI </w:t>
            </w:r>
            <w:r w:rsidR="00826F20" w:rsidRPr="00585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PROGETTISTI </w:t>
            </w:r>
            <w:r w:rsidRPr="00585B82">
              <w:rPr>
                <w:rFonts w:asciiTheme="minorHAnsi" w:hAnsiTheme="minorHAnsi" w:cstheme="minorHAnsi"/>
                <w:b/>
                <w:sz w:val="24"/>
                <w:szCs w:val="24"/>
              </w:rPr>
              <w:t>INTERNI</w:t>
            </w:r>
          </w:p>
        </w:tc>
      </w:tr>
      <w:tr w:rsidR="006A23D4" w:rsidRPr="00D66FF9" w14:paraId="4FB939EE" w14:textId="77777777" w:rsidTr="00E552D4"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2F3BAB1E" w:rsidR="007F663F" w:rsidRPr="00D66FF9" w:rsidRDefault="00AB16D9" w:rsidP="007F663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 xml:space="preserve">Requisiti </w:t>
            </w:r>
            <w:r w:rsidR="007F663F" w:rsidRPr="00D66FF9">
              <w:rPr>
                <w:rFonts w:asciiTheme="minorHAnsi" w:hAnsiTheme="minorHAnsi" w:cstheme="minorHAnsi"/>
                <w:b/>
              </w:rPr>
              <w:t>di ammissione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D66FF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D66FF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D66FF9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243202" w:rsidRPr="00D66FF9" w14:paraId="097BB0B2" w14:textId="77777777" w:rsidTr="00E552D4"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4BF4" w14:textId="77777777" w:rsidR="00243202" w:rsidRPr="00D66FF9" w:rsidRDefault="00243202" w:rsidP="007F663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DA2F" w14:textId="77777777" w:rsidR="00243202" w:rsidRPr="00D66FF9" w:rsidRDefault="00243202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115F" w14:textId="77777777" w:rsidR="00243202" w:rsidRPr="00D66FF9" w:rsidRDefault="00243202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2A41" w14:textId="77777777" w:rsidR="00243202" w:rsidRPr="00D66FF9" w:rsidRDefault="00243202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6AF8" w:rsidRPr="00D66FF9" w14:paraId="378AC009" w14:textId="77777777" w:rsidTr="00E552D4"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D66FF9" w:rsidRDefault="00F1630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BDA818E" w14:textId="396D4B91" w:rsidR="00166AF8" w:rsidRPr="00D66FF9" w:rsidRDefault="00166AF8" w:rsidP="00D66FF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L' ISTRUZIONE, LA FORMAZIONE</w:t>
            </w:r>
            <w:r w:rsidR="00D66FF9">
              <w:rPr>
                <w:rFonts w:asciiTheme="minorHAnsi" w:hAnsiTheme="minorHAnsi" w:cstheme="minorHAnsi"/>
                <w:b/>
              </w:rPr>
              <w:t xml:space="preserve"> </w:t>
            </w:r>
            <w:r w:rsidRPr="00D66FF9">
              <w:rPr>
                <w:rFonts w:asciiTheme="minorHAnsi" w:hAnsiTheme="minorHAnsi" w:cstheme="minorHAnsi"/>
                <w:b/>
              </w:rPr>
              <w:t>NELLO SPECIFICO SETTORE IN CUI SI CONCORRE</w:t>
            </w:r>
          </w:p>
          <w:p w14:paraId="48A8FBA7" w14:textId="77777777" w:rsidR="00F16308" w:rsidRPr="00D66FF9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D66FF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D66FF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D66FF9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23D4" w:rsidRPr="00D66FF9" w14:paraId="70D3E3ED" w14:textId="77777777" w:rsidTr="00E552D4"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604653A0" w:rsidR="006A23D4" w:rsidRPr="00D66FF9" w:rsidRDefault="006A23D4" w:rsidP="00E552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 xml:space="preserve">A1. LAUREA ATTINENTE </w:t>
            </w:r>
            <w:r w:rsidR="006045B0" w:rsidRPr="00D66FF9">
              <w:rPr>
                <w:rFonts w:asciiTheme="minorHAnsi" w:hAnsiTheme="minorHAnsi" w:cstheme="minorHAnsi"/>
                <w:bCs/>
              </w:rPr>
              <w:t>COME DA REQUISITO DI AMMISSIONE</w:t>
            </w:r>
            <w:r w:rsidR="00E552D4">
              <w:rPr>
                <w:rFonts w:asciiTheme="minorHAnsi" w:hAnsiTheme="minorHAnsi" w:cstheme="minorHAnsi"/>
                <w:bCs/>
              </w:rPr>
              <w:t xml:space="preserve"> </w:t>
            </w:r>
            <w:r w:rsidRPr="00D66FF9">
              <w:rPr>
                <w:rFonts w:asciiTheme="minorHAnsi" w:hAnsiTheme="minorHAnsi" w:cstheme="minorHAnsi"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D66FF9" w:rsidRDefault="006A23D4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5FE6AC85" w14:textId="77777777" w:rsidTr="00E552D4"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D66FF9" w:rsidRDefault="006A23D4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D66FF9" w:rsidRDefault="006A23D4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2</w:t>
            </w:r>
            <w:r w:rsidR="00154938" w:rsidRPr="00D66FF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24E96A3B" w14:textId="77777777" w:rsidTr="00E552D4"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D66FF9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D66FF9" w:rsidRDefault="00154938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6E747178" w14:textId="77777777" w:rsidTr="00E552D4"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D66FF9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D66FF9" w:rsidRDefault="006A23D4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D66FF9" w14:paraId="23F00D86" w14:textId="77777777" w:rsidTr="00E552D4">
        <w:trPr>
          <w:trHeight w:val="11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D66FF9" w:rsidRDefault="00CB54A1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 xml:space="preserve">A2. LAUREA </w:t>
            </w:r>
            <w:r w:rsidR="0000798E" w:rsidRPr="00D66FF9">
              <w:rPr>
                <w:rFonts w:asciiTheme="minorHAnsi" w:hAnsiTheme="minorHAnsi" w:cstheme="minorHAnsi"/>
                <w:bCs/>
              </w:rPr>
              <w:t xml:space="preserve">TRIENNALE </w:t>
            </w:r>
            <w:r w:rsidRPr="00D66FF9">
              <w:rPr>
                <w:rFonts w:asciiTheme="minorHAnsi" w:hAnsiTheme="minorHAnsi" w:cstheme="minorHAnsi"/>
                <w:bCs/>
              </w:rPr>
              <w:t xml:space="preserve">ATTINENTE ALLA </w:t>
            </w:r>
            <w:r w:rsidR="00CA3238" w:rsidRPr="00D66FF9">
              <w:rPr>
                <w:rFonts w:asciiTheme="minorHAnsi" w:hAnsiTheme="minorHAnsi" w:cstheme="minorHAnsi"/>
                <w:bCs/>
              </w:rPr>
              <w:t>SELEZIONE</w:t>
            </w:r>
            <w:r w:rsidR="006045B0" w:rsidRPr="00D66FF9">
              <w:rPr>
                <w:rFonts w:asciiTheme="minorHAnsi" w:hAnsiTheme="minorHAnsi" w:cstheme="minorHAnsi"/>
                <w:bCs/>
              </w:rPr>
              <w:t xml:space="preserve"> </w:t>
            </w:r>
            <w:r w:rsidR="0000798E" w:rsidRPr="00D66FF9">
              <w:rPr>
                <w:rFonts w:asciiTheme="minorHAnsi" w:hAnsiTheme="minorHAnsi" w:cstheme="minorHAnsi"/>
                <w:bCs/>
              </w:rPr>
              <w:t>COME DA REQUISITO DI AMMISSIONE</w:t>
            </w:r>
          </w:p>
          <w:p w14:paraId="0B9A0DB0" w14:textId="77777777" w:rsidR="00CB54A1" w:rsidRPr="00D66FF9" w:rsidRDefault="00CB54A1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(triennale</w:t>
            </w:r>
            <w:r w:rsidR="008B39B5" w:rsidRPr="00D66FF9">
              <w:rPr>
                <w:rFonts w:asciiTheme="minorHAnsi" w:hAnsiTheme="minorHAnsi" w:cstheme="minorHAnsi"/>
                <w:bCs/>
              </w:rPr>
              <w:t>, in alternativa al punto A1</w:t>
            </w:r>
            <w:r w:rsidRPr="00D66FF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D66FF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D66FF9" w:rsidRDefault="00CB54A1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1</w:t>
            </w:r>
            <w:r w:rsidR="006045B0" w:rsidRPr="00D66FF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D66FF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D66FF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D66FF9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145012D5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D66FF9" w:rsidRDefault="00CB54A1" w:rsidP="00CA3238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 xml:space="preserve">A3. </w:t>
            </w:r>
            <w:r w:rsidR="006A23D4" w:rsidRPr="00D66FF9">
              <w:rPr>
                <w:rFonts w:asciiTheme="minorHAnsi" w:hAnsiTheme="minorHAnsi" w:cstheme="minorHAnsi"/>
                <w:bCs/>
              </w:rPr>
              <w:t>DIPLOMA</w:t>
            </w:r>
            <w:r w:rsidRPr="00D66FF9">
              <w:rPr>
                <w:rFonts w:asciiTheme="minorHAnsi" w:hAnsiTheme="minorHAnsi" w:cstheme="minorHAnsi"/>
                <w:bCs/>
              </w:rPr>
              <w:t xml:space="preserve"> ATTINENTE ALLA </w:t>
            </w:r>
            <w:r w:rsidR="00CA3238" w:rsidRPr="00D66FF9">
              <w:rPr>
                <w:rFonts w:asciiTheme="minorHAnsi" w:hAnsiTheme="minorHAnsi" w:cstheme="minorHAnsi"/>
                <w:bCs/>
              </w:rPr>
              <w:t>SELEZIONE</w:t>
            </w:r>
            <w:r w:rsidR="008B39B5" w:rsidRPr="00D66FF9">
              <w:rPr>
                <w:rFonts w:asciiTheme="minorHAnsi" w:hAnsiTheme="minorHAnsi" w:cstheme="minorHAnsi"/>
                <w:bCs/>
              </w:rPr>
              <w:t xml:space="preserve">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D66FF9" w:rsidRDefault="006A23D4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03A8" w:rsidRPr="00D66FF9" w14:paraId="7F5FAD97" w14:textId="77777777" w:rsidTr="00E552D4"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E99B" w14:textId="363FB5D8" w:rsidR="009403A8" w:rsidRPr="00D66FF9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 xml:space="preserve">LE CERTIFICAZIONI OTTENUTE </w:t>
            </w:r>
            <w:r w:rsidRPr="00D66FF9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D66FF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D66FF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D66FF9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215C" w:rsidRPr="00D66FF9" w14:paraId="3D01DBBC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D66FF9" w:rsidRDefault="006F67D2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 xml:space="preserve">B1. CERTIFICAZIONE </w:t>
            </w:r>
            <w:r w:rsidR="004967FF" w:rsidRPr="00D66FF9">
              <w:rPr>
                <w:rFonts w:asciiTheme="minorHAnsi" w:hAnsiTheme="minorHAnsi" w:cstheme="minorHAnsi"/>
                <w:bCs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D66FF9" w:rsidRDefault="004967FF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Max 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D66FF9" w:rsidRDefault="000423C6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 xml:space="preserve">5 </w:t>
            </w:r>
            <w:r w:rsidR="004967FF" w:rsidRPr="00D66FF9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D66FF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D66FF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D66FF9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538272EA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D66FF9" w:rsidRDefault="009403A8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B</w:t>
            </w:r>
            <w:r w:rsidR="004521A8" w:rsidRPr="00D66FF9">
              <w:rPr>
                <w:rFonts w:asciiTheme="minorHAnsi" w:hAnsiTheme="minorHAnsi" w:cstheme="minorHAnsi"/>
                <w:bCs/>
              </w:rPr>
              <w:t>1</w:t>
            </w:r>
            <w:r w:rsidR="006A23D4" w:rsidRPr="00D66FF9">
              <w:rPr>
                <w:rFonts w:asciiTheme="minorHAnsi" w:hAnsiTheme="minorHAnsi" w:cstheme="minorHAnsi"/>
                <w:bCs/>
              </w:rPr>
              <w:t xml:space="preserve">. </w:t>
            </w:r>
            <w:r w:rsidR="006045B0" w:rsidRPr="00D66FF9">
              <w:rPr>
                <w:rFonts w:asciiTheme="minorHAnsi" w:hAnsiTheme="minorHAnsi" w:cstheme="minorHAnsi"/>
                <w:bCs/>
              </w:rPr>
              <w:t xml:space="preserve">CERTIFICAZIONE </w:t>
            </w:r>
            <w:r w:rsidR="000423C6" w:rsidRPr="00D66FF9">
              <w:rPr>
                <w:rFonts w:asciiTheme="minorHAnsi" w:hAnsiTheme="minorHAnsi" w:cstheme="minorHAnsi"/>
                <w:bCs/>
              </w:rPr>
              <w:t>DIDATTICHE RELATIVE ALLE METODOLOGIE INNOVATIVE</w:t>
            </w:r>
            <w:r w:rsidR="00F67E91" w:rsidRPr="00D66FF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D66FF9" w:rsidRDefault="000423C6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Max 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D66FF9" w:rsidRDefault="000423C6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521A8" w:rsidRPr="00D66FF9" w14:paraId="084DB22B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D66FF9" w:rsidRDefault="00F16308" w:rsidP="004521A8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B</w:t>
            </w:r>
            <w:r w:rsidR="00F67E91" w:rsidRPr="00D66FF9">
              <w:rPr>
                <w:rFonts w:asciiTheme="minorHAnsi" w:hAnsiTheme="minorHAnsi" w:cstheme="minorHAnsi"/>
                <w:bCs/>
              </w:rPr>
              <w:t>5</w:t>
            </w:r>
            <w:r w:rsidR="004521A8" w:rsidRPr="00D66FF9">
              <w:rPr>
                <w:rFonts w:asciiTheme="minorHAnsi" w:hAnsiTheme="minorHAnsi" w:cstheme="minorHAnsi"/>
                <w:bCs/>
              </w:rPr>
              <w:t xml:space="preserve">. COMPETENZE LINGUISTICHE CERTIFICATE LIVELLO </w:t>
            </w:r>
            <w:r w:rsidR="000E4633" w:rsidRPr="00D66FF9">
              <w:rPr>
                <w:rFonts w:asciiTheme="minorHAnsi" w:hAnsiTheme="minorHAnsi" w:cstheme="minorHAnsi"/>
                <w:bCs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D66FF9" w:rsidRDefault="004521A8" w:rsidP="00AF77A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D66FF9" w:rsidRDefault="000E4633" w:rsidP="00AF77A9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5</w:t>
            </w:r>
            <w:r w:rsidR="00F67E91" w:rsidRPr="00D66FF9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D66FF9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D66FF9" w:rsidRDefault="004521A8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D66FF9" w:rsidRDefault="004521A8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463583" w:rsidRPr="00D66FF9" w14:paraId="24CEF4A6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FEF4" w14:textId="77777777" w:rsidR="00463583" w:rsidRPr="00D66FF9" w:rsidRDefault="00463583" w:rsidP="004521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9308" w14:textId="77777777" w:rsidR="00463583" w:rsidRPr="00D66FF9" w:rsidRDefault="00463583" w:rsidP="00AF77A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832F" w14:textId="77777777" w:rsidR="00463583" w:rsidRPr="00D66FF9" w:rsidRDefault="00463583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5D6B" w14:textId="77777777" w:rsidR="00463583" w:rsidRPr="00D66FF9" w:rsidRDefault="00463583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A650" w14:textId="77777777" w:rsidR="00463583" w:rsidRPr="00D66FF9" w:rsidRDefault="00463583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401A" w14:textId="77777777" w:rsidR="00463583" w:rsidRPr="00D66FF9" w:rsidRDefault="00463583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309EDCE3" w14:textId="77777777" w:rsidTr="00E552D4">
        <w:trPr>
          <w:trHeight w:val="362"/>
        </w:trPr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45EC" w14:textId="452FE3E1" w:rsidR="00166AF8" w:rsidRPr="00D66FF9" w:rsidRDefault="004521A8" w:rsidP="004521A8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LE ESPERIENZE</w:t>
            </w:r>
            <w:r w:rsidR="006A23D4" w:rsidRPr="00D66FF9">
              <w:rPr>
                <w:rFonts w:asciiTheme="minorHAnsi" w:hAnsiTheme="minorHAnsi" w:cstheme="minorHAnsi"/>
                <w:b/>
              </w:rPr>
              <w:t xml:space="preserve"> </w:t>
            </w:r>
            <w:r w:rsidR="006A23D4" w:rsidRPr="00D66FF9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C0BE8" w:rsidRPr="00D66FF9" w14:paraId="3ED77905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D66FF9" w:rsidRDefault="001C0BE8" w:rsidP="00DB2FBF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C</w:t>
            </w:r>
            <w:r w:rsidR="000E4633" w:rsidRPr="00D66FF9">
              <w:rPr>
                <w:rFonts w:asciiTheme="minorHAnsi" w:hAnsiTheme="minorHAnsi" w:cstheme="minorHAnsi"/>
                <w:bCs/>
              </w:rPr>
              <w:t>1</w:t>
            </w:r>
            <w:r w:rsidRPr="00D66FF9">
              <w:rPr>
                <w:rFonts w:asciiTheme="minorHAnsi" w:hAnsiTheme="minorHAnsi" w:cstheme="minorHAnsi"/>
                <w:bCs/>
              </w:rPr>
              <w:t xml:space="preserve">. ESPERIENZE DI </w:t>
            </w:r>
            <w:r w:rsidR="00DB2FBF" w:rsidRPr="00D66FF9">
              <w:rPr>
                <w:rFonts w:asciiTheme="minorHAnsi" w:hAnsiTheme="minorHAnsi" w:cstheme="minorHAnsi"/>
                <w:bCs/>
              </w:rPr>
              <w:t xml:space="preserve">DOCENZA (min. </w:t>
            </w:r>
            <w:r w:rsidR="00A727B4" w:rsidRPr="00D66FF9">
              <w:rPr>
                <w:rFonts w:asciiTheme="minorHAnsi" w:hAnsiTheme="minorHAnsi" w:cstheme="minorHAnsi"/>
                <w:bCs/>
              </w:rPr>
              <w:t>2</w:t>
            </w:r>
            <w:r w:rsidR="00DB2FBF" w:rsidRPr="00D66FF9">
              <w:rPr>
                <w:rFonts w:asciiTheme="minorHAnsi" w:hAnsiTheme="minorHAnsi" w:cstheme="minorHAnsi"/>
                <w:bCs/>
              </w:rPr>
              <w:t xml:space="preserve">0 ore) </w:t>
            </w:r>
            <w:r w:rsidRPr="00D66FF9">
              <w:rPr>
                <w:rFonts w:asciiTheme="minorHAnsi" w:hAnsiTheme="minorHAnsi" w:cstheme="minorHAnsi"/>
                <w:bCs/>
              </w:rPr>
              <w:t>NEI PROGETTI FINANZIATI DAL FONDO SOCIALE EUROPEO</w:t>
            </w:r>
            <w:r w:rsidR="008B39B5" w:rsidRPr="00D66FF9">
              <w:rPr>
                <w:rFonts w:asciiTheme="minorHAnsi" w:hAnsiTheme="minorHAnsi" w:cstheme="minorHAnsi"/>
                <w:bCs/>
              </w:rPr>
              <w:t xml:space="preserve"> (PON – POR)</w:t>
            </w:r>
            <w:r w:rsidRPr="00D66FF9">
              <w:rPr>
                <w:rFonts w:asciiTheme="minorHAnsi" w:hAnsiTheme="minorHAnsi" w:cstheme="minorHAnsi"/>
                <w:bCs/>
              </w:rPr>
              <w:t xml:space="preserve"> </w:t>
            </w:r>
            <w:r w:rsidR="00E070EE" w:rsidRPr="00D66FF9">
              <w:rPr>
                <w:rFonts w:asciiTheme="minorHAnsi" w:hAnsiTheme="minorHAnsi" w:cstheme="minorHAnsi"/>
                <w:bCs/>
              </w:rPr>
              <w:t xml:space="preserve">INERENTI </w:t>
            </w:r>
            <w:r w:rsidR="000E4633" w:rsidRPr="00D66FF9">
              <w:rPr>
                <w:rFonts w:asciiTheme="minorHAnsi" w:hAnsiTheme="minorHAnsi" w:cstheme="minorHAnsi"/>
                <w:bCs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D66FF9" w:rsidRDefault="001C0BE8" w:rsidP="00B2753D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</w:rPr>
              <w:t xml:space="preserve">Max </w:t>
            </w:r>
            <w:r w:rsidR="00B2753D" w:rsidRPr="00D66FF9">
              <w:rPr>
                <w:rFonts w:asciiTheme="minorHAnsi" w:hAnsiTheme="minorHAnsi" w:cstheme="minorHAnsi"/>
              </w:rPr>
              <w:t>5</w:t>
            </w:r>
            <w:r w:rsidR="002E6215" w:rsidRPr="00D66FF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D66FF9" w:rsidRDefault="00C8759F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3</w:t>
            </w:r>
            <w:r w:rsidR="00E070EE" w:rsidRPr="00D66FF9">
              <w:rPr>
                <w:rFonts w:asciiTheme="minorHAnsi" w:hAnsiTheme="minorHAnsi" w:cstheme="minorHAnsi"/>
                <w:b/>
              </w:rPr>
              <w:t xml:space="preserve"> </w:t>
            </w:r>
            <w:r w:rsidR="001C0BE8" w:rsidRPr="00D66FF9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D66FF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D66FF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D66FF9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05A79" w:rsidRPr="00D66FF9" w14:paraId="2F8E8045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D66FF9" w:rsidRDefault="00627A29" w:rsidP="00AF77A9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C</w:t>
            </w:r>
            <w:r w:rsidR="000E4633" w:rsidRPr="00D66FF9">
              <w:rPr>
                <w:rFonts w:asciiTheme="minorHAnsi" w:hAnsiTheme="minorHAnsi" w:cstheme="minorHAnsi"/>
                <w:bCs/>
              </w:rPr>
              <w:t>2</w:t>
            </w:r>
            <w:r w:rsidRPr="00D66FF9">
              <w:rPr>
                <w:rFonts w:asciiTheme="minorHAnsi" w:hAnsiTheme="minorHAnsi" w:cstheme="minorHAnsi"/>
                <w:bCs/>
              </w:rPr>
              <w:t xml:space="preserve">. </w:t>
            </w:r>
            <w:r w:rsidR="00E52688" w:rsidRPr="00D66FF9">
              <w:rPr>
                <w:rFonts w:asciiTheme="minorHAnsi" w:hAnsiTheme="minorHAnsi" w:cstheme="minorHAnsi"/>
                <w:bCs/>
              </w:rPr>
              <w:t xml:space="preserve">PRECEDENTI </w:t>
            </w:r>
            <w:r w:rsidR="00405A79" w:rsidRPr="00D66FF9">
              <w:rPr>
                <w:rFonts w:asciiTheme="minorHAnsi" w:hAnsiTheme="minorHAnsi" w:cstheme="minorHAnsi"/>
                <w:bCs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D66FF9" w:rsidRDefault="002E6215" w:rsidP="00B2753D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</w:rPr>
              <w:t xml:space="preserve">Max 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D66FF9" w:rsidRDefault="00C8759F" w:rsidP="00AF77A9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3</w:t>
            </w:r>
            <w:r w:rsidR="00E070EE" w:rsidRPr="00D66FF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D66FF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D66FF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D66FF9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54938" w:rsidRPr="00D66FF9" w14:paraId="17482082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66FF9" w:rsidRDefault="00DC3B6C" w:rsidP="002C2EB2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C</w:t>
            </w:r>
            <w:r w:rsidR="00E52688" w:rsidRPr="00D66FF9">
              <w:rPr>
                <w:rFonts w:asciiTheme="minorHAnsi" w:hAnsiTheme="minorHAnsi" w:cstheme="minorHAnsi"/>
                <w:bCs/>
              </w:rPr>
              <w:t>3</w:t>
            </w:r>
            <w:r w:rsidR="00154938" w:rsidRPr="00D66FF9">
              <w:rPr>
                <w:rFonts w:asciiTheme="minorHAnsi" w:hAnsiTheme="minorHAnsi" w:cstheme="minorHAnsi"/>
                <w:bCs/>
              </w:rPr>
              <w:t>. C</w:t>
            </w:r>
            <w:r w:rsidR="00E070EE" w:rsidRPr="00D66FF9">
              <w:rPr>
                <w:rFonts w:asciiTheme="minorHAnsi" w:hAnsiTheme="minorHAnsi" w:cstheme="minorHAnsi"/>
                <w:bCs/>
              </w:rPr>
              <w:t xml:space="preserve">OMPETENZE </w:t>
            </w:r>
            <w:r w:rsidR="00154938" w:rsidRPr="00D66FF9">
              <w:rPr>
                <w:rFonts w:asciiTheme="minorHAnsi" w:hAnsiTheme="minorHAnsi" w:cstheme="minorHAnsi"/>
                <w:bCs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66FF9" w:rsidRDefault="00154938" w:rsidP="002C2EB2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</w:rPr>
              <w:t xml:space="preserve">Max 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D66FF9" w:rsidRDefault="00E070EE" w:rsidP="002C2EB2">
            <w:pPr>
              <w:rPr>
                <w:rFonts w:asciiTheme="minorHAnsi" w:hAnsiTheme="minorHAnsi" w:cstheme="minorHAnsi"/>
                <w:b/>
                <w:bCs/>
              </w:rPr>
            </w:pPr>
            <w:r w:rsidRPr="00D66FF9">
              <w:rPr>
                <w:rFonts w:asciiTheme="minorHAnsi" w:hAnsiTheme="minorHAnsi" w:cstheme="minorHAnsi"/>
                <w:b/>
                <w:bCs/>
              </w:rPr>
              <w:t>2</w:t>
            </w:r>
            <w:r w:rsidR="00154938" w:rsidRPr="00D66FF9">
              <w:rPr>
                <w:rFonts w:asciiTheme="minorHAnsi" w:hAnsiTheme="minorHAnsi" w:cstheme="minorHAnsi"/>
                <w:b/>
                <w:bCs/>
              </w:rPr>
              <w:t xml:space="preserve"> punti cad</w:t>
            </w:r>
            <w:r w:rsidRPr="00D66FF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66FF9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66FF9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D66FF9" w:rsidRDefault="00154938" w:rsidP="002C2EB2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39C820E9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D66FF9" w:rsidRDefault="006A23D4" w:rsidP="006A23D4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t>C</w:t>
            </w:r>
            <w:r w:rsidR="00E52688" w:rsidRPr="00D66FF9">
              <w:rPr>
                <w:rFonts w:asciiTheme="minorHAnsi" w:hAnsiTheme="minorHAnsi" w:cstheme="minorHAnsi"/>
                <w:bCs/>
              </w:rPr>
              <w:t>4</w:t>
            </w:r>
            <w:r w:rsidRPr="00D66FF9">
              <w:rPr>
                <w:rFonts w:asciiTheme="minorHAnsi" w:hAnsiTheme="minorHAnsi" w:cstheme="minorHAnsi"/>
                <w:bCs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D66FF9" w:rsidRDefault="008B39B5" w:rsidP="006A23D4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</w:rPr>
              <w:t xml:space="preserve">Max. </w:t>
            </w:r>
            <w:r w:rsidR="00497126" w:rsidRPr="00D66F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D66FF9" w:rsidRDefault="00E070EE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2</w:t>
            </w:r>
            <w:r w:rsidR="008B39B5" w:rsidRPr="00D66FF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2688" w:rsidRPr="00D66FF9" w14:paraId="378EEAEE" w14:textId="77777777" w:rsidTr="00E552D4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D66FF9" w:rsidRDefault="00E52688" w:rsidP="00E52688">
            <w:pPr>
              <w:rPr>
                <w:rFonts w:asciiTheme="minorHAnsi" w:hAnsiTheme="minorHAnsi" w:cstheme="minorHAnsi"/>
                <w:bCs/>
              </w:rPr>
            </w:pPr>
            <w:r w:rsidRPr="00D66FF9">
              <w:rPr>
                <w:rFonts w:asciiTheme="minorHAnsi" w:hAnsiTheme="minorHAnsi" w:cstheme="minorHAnsi"/>
                <w:bCs/>
              </w:rPr>
              <w:lastRenderedPageBreak/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D66FF9" w:rsidRDefault="00E52688" w:rsidP="00E52688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</w:rPr>
              <w:t>Max. 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D66FF9" w:rsidRDefault="00C8759F" w:rsidP="00E52688">
            <w:pPr>
              <w:rPr>
                <w:rFonts w:asciiTheme="minorHAnsi" w:hAnsiTheme="minorHAnsi" w:cstheme="minorHAnsi"/>
                <w:b/>
              </w:rPr>
            </w:pPr>
            <w:r w:rsidRPr="00D66FF9">
              <w:rPr>
                <w:rFonts w:asciiTheme="minorHAnsi" w:hAnsiTheme="minorHAnsi" w:cstheme="minorHAnsi"/>
                <w:b/>
              </w:rPr>
              <w:t>1</w:t>
            </w:r>
            <w:r w:rsidR="00E52688" w:rsidRPr="00D66FF9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D66FF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D66FF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D66FF9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D66FF9" w14:paraId="2624CDC3" w14:textId="77777777" w:rsidTr="00E552D4">
        <w:trPr>
          <w:trHeight w:val="616"/>
        </w:trPr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D66FF9" w:rsidRDefault="006A23D4" w:rsidP="006A23D4">
            <w:pPr>
              <w:rPr>
                <w:rFonts w:asciiTheme="minorHAnsi" w:hAnsiTheme="minorHAnsi" w:cstheme="minorHAnsi"/>
              </w:rPr>
            </w:pPr>
            <w:r w:rsidRPr="00D66FF9">
              <w:rPr>
                <w:rFonts w:asciiTheme="minorHAnsi" w:hAnsiTheme="minorHAnsi" w:cstheme="minorHAnsi"/>
                <w:b/>
              </w:rPr>
              <w:t>TOTALE</w:t>
            </w:r>
            <w:r w:rsidR="00E070EE" w:rsidRPr="00D66FF9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D66FF9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F677BF" w14:textId="38F59E1C" w:rsidR="006A23D4" w:rsidRDefault="006A23D4" w:rsidP="006A23D4">
      <w:pPr>
        <w:rPr>
          <w:rFonts w:asciiTheme="minorHAnsi" w:hAnsiTheme="minorHAnsi" w:cstheme="minorHAnsi"/>
        </w:rPr>
      </w:pPr>
    </w:p>
    <w:p w14:paraId="1DB14708" w14:textId="77777777" w:rsidR="00463583" w:rsidRPr="00463583" w:rsidRDefault="00463583" w:rsidP="00463583">
      <w:pPr>
        <w:pStyle w:val="Corpotesto"/>
        <w:spacing w:line="259" w:lineRule="auto"/>
        <w:ind w:right="405"/>
        <w:rPr>
          <w:sz w:val="24"/>
          <w:szCs w:val="24"/>
        </w:rPr>
      </w:pPr>
    </w:p>
    <w:p w14:paraId="64979C06" w14:textId="28319365" w:rsidR="00463583" w:rsidRPr="00463583" w:rsidRDefault="00463583" w:rsidP="00463583">
      <w:pPr>
        <w:pStyle w:val="Corpotesto"/>
        <w:spacing w:line="259" w:lineRule="auto"/>
        <w:ind w:right="405"/>
        <w:jc w:val="both"/>
        <w:rPr>
          <w:sz w:val="24"/>
          <w:szCs w:val="24"/>
        </w:rPr>
      </w:pPr>
      <w:bookmarkStart w:id="2" w:name="_Hlk97276663"/>
      <w:r w:rsidRPr="00463583">
        <w:rPr>
          <w:sz w:val="24"/>
          <w:szCs w:val="24"/>
        </w:rPr>
        <w:t>N.B.: Il sottoscritto 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è consapevole del fatto che v</w:t>
      </w:r>
      <w:r w:rsidRPr="00463583">
        <w:rPr>
          <w:sz w:val="24"/>
          <w:szCs w:val="24"/>
        </w:rPr>
        <w:t>erranno valutate esclusivamente le competenze e le esperienze direttamente spendibili ed utili per</w:t>
      </w:r>
      <w:r w:rsidRPr="00463583">
        <w:rPr>
          <w:spacing w:val="-47"/>
          <w:sz w:val="24"/>
          <w:szCs w:val="24"/>
        </w:rPr>
        <w:t xml:space="preserve"> </w:t>
      </w:r>
      <w:r w:rsidRPr="00463583">
        <w:rPr>
          <w:sz w:val="24"/>
          <w:szCs w:val="24"/>
        </w:rPr>
        <w:t>l'intervento formativo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da attivare</w:t>
      </w:r>
      <w:r>
        <w:rPr>
          <w:sz w:val="24"/>
          <w:szCs w:val="24"/>
        </w:rPr>
        <w:t xml:space="preserve"> e che n</w:t>
      </w:r>
      <w:r w:rsidRPr="00463583">
        <w:rPr>
          <w:sz w:val="24"/>
          <w:szCs w:val="24"/>
        </w:rPr>
        <w:t>on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saranno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valutati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i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titoli</w:t>
      </w:r>
      <w:r w:rsidRPr="00463583">
        <w:rPr>
          <w:spacing w:val="-4"/>
          <w:sz w:val="24"/>
          <w:szCs w:val="24"/>
        </w:rPr>
        <w:t xml:space="preserve"> </w:t>
      </w:r>
      <w:r w:rsidRPr="00463583">
        <w:rPr>
          <w:sz w:val="24"/>
          <w:szCs w:val="24"/>
        </w:rPr>
        <w:t>e/o le esperienze lavorative in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corso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e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non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ancora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concluse e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certificate.</w:t>
      </w:r>
    </w:p>
    <w:p w14:paraId="41BF57C9" w14:textId="10F05692" w:rsidR="00463583" w:rsidRDefault="00463583" w:rsidP="006A23D4">
      <w:pPr>
        <w:rPr>
          <w:rFonts w:ascii="Calibri" w:hAnsi="Calibri" w:cs="Calibri"/>
          <w:sz w:val="24"/>
          <w:szCs w:val="24"/>
        </w:rPr>
      </w:pPr>
    </w:p>
    <w:p w14:paraId="6F35E073" w14:textId="77777777" w:rsidR="00463583" w:rsidRPr="00463583" w:rsidRDefault="00463583" w:rsidP="006A23D4">
      <w:pPr>
        <w:rPr>
          <w:rFonts w:ascii="Calibri" w:hAnsi="Calibri" w:cs="Calibri"/>
          <w:sz w:val="24"/>
          <w:szCs w:val="24"/>
        </w:rPr>
      </w:pPr>
    </w:p>
    <w:p w14:paraId="0E0CC373" w14:textId="77777777" w:rsidR="00585B82" w:rsidRPr="00463583" w:rsidRDefault="00585B82" w:rsidP="006A23D4">
      <w:pPr>
        <w:rPr>
          <w:rFonts w:ascii="Calibri" w:hAnsi="Calibri" w:cs="Calibri"/>
          <w:sz w:val="24"/>
          <w:szCs w:val="24"/>
        </w:rPr>
      </w:pPr>
    </w:p>
    <w:p w14:paraId="4FA75D69" w14:textId="77777777" w:rsidR="00585B82" w:rsidRPr="00463583" w:rsidRDefault="00585B82" w:rsidP="00585B8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3583">
        <w:rPr>
          <w:rFonts w:ascii="Calibri" w:hAnsi="Calibri" w:cs="Calibri"/>
          <w:sz w:val="24"/>
          <w:szCs w:val="24"/>
        </w:rPr>
        <w:t>Angri, …………</w:t>
      </w:r>
      <w:proofErr w:type="gramStart"/>
      <w:r w:rsidRPr="00463583">
        <w:rPr>
          <w:rFonts w:ascii="Calibri" w:hAnsi="Calibri" w:cs="Calibri"/>
          <w:sz w:val="24"/>
          <w:szCs w:val="24"/>
        </w:rPr>
        <w:t>…….</w:t>
      </w:r>
      <w:proofErr w:type="gramEnd"/>
      <w:r w:rsidRPr="00463583">
        <w:rPr>
          <w:rFonts w:ascii="Calibri" w:hAnsi="Calibri" w:cs="Calibri"/>
          <w:sz w:val="24"/>
          <w:szCs w:val="24"/>
        </w:rPr>
        <w:t>.</w:t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  <w:t>Firma</w:t>
      </w:r>
    </w:p>
    <w:p w14:paraId="62B776F5" w14:textId="77777777" w:rsidR="00585B82" w:rsidRPr="00463583" w:rsidRDefault="00585B82" w:rsidP="00585B8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B91D6" w14:textId="77777777" w:rsidR="00585B82" w:rsidRPr="00463583" w:rsidRDefault="00585B82" w:rsidP="00585B82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</w:r>
      <w:r w:rsidRPr="00463583">
        <w:rPr>
          <w:rFonts w:ascii="Calibri" w:hAnsi="Calibri" w:cs="Calibri"/>
          <w:sz w:val="24"/>
          <w:szCs w:val="24"/>
        </w:rPr>
        <w:tab/>
        <w:t xml:space="preserve">    __________________________</w:t>
      </w:r>
    </w:p>
    <w:bookmarkEnd w:id="2"/>
    <w:p w14:paraId="016F91C1" w14:textId="77777777" w:rsidR="00AF77A9" w:rsidRPr="00D66FF9" w:rsidRDefault="00AF77A9" w:rsidP="00F16308">
      <w:pPr>
        <w:spacing w:line="360" w:lineRule="auto"/>
        <w:rPr>
          <w:rFonts w:asciiTheme="minorHAnsi" w:hAnsiTheme="minorHAnsi" w:cstheme="minorHAnsi"/>
        </w:rPr>
      </w:pPr>
    </w:p>
    <w:p w14:paraId="53CA16CE" w14:textId="77777777" w:rsidR="006A23D4" w:rsidRPr="00D66FF9" w:rsidRDefault="006A23D4" w:rsidP="006A23D4">
      <w:pPr>
        <w:rPr>
          <w:rFonts w:asciiTheme="minorHAnsi" w:hAnsiTheme="minorHAnsi" w:cstheme="minorHAnsi"/>
        </w:rPr>
      </w:pPr>
    </w:p>
    <w:sectPr w:rsidR="006A23D4" w:rsidRPr="00D66FF9" w:rsidSect="00243202">
      <w:footerReference w:type="even" r:id="rId10"/>
      <w:footerReference w:type="default" r:id="rId11"/>
      <w:pgSz w:w="11907" w:h="16839" w:code="9"/>
      <w:pgMar w:top="1276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BF1E" w14:textId="77777777" w:rsidR="00324528" w:rsidRDefault="00324528">
      <w:r>
        <w:separator/>
      </w:r>
    </w:p>
  </w:endnote>
  <w:endnote w:type="continuationSeparator" w:id="0">
    <w:p w14:paraId="0D5302C8" w14:textId="77777777" w:rsidR="00324528" w:rsidRDefault="003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927" w14:textId="77777777" w:rsidR="00324528" w:rsidRDefault="00324528">
      <w:r>
        <w:separator/>
      </w:r>
    </w:p>
  </w:footnote>
  <w:footnote w:type="continuationSeparator" w:id="0">
    <w:p w14:paraId="42124903" w14:textId="77777777" w:rsidR="00324528" w:rsidRDefault="0032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202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4528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83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B82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5D33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01C6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3B01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66FF9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552D4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Corpotesto">
    <w:name w:val="Body Text"/>
    <w:basedOn w:val="Normale"/>
    <w:link w:val="CorpotestoCarattere"/>
    <w:uiPriority w:val="1"/>
    <w:qFormat/>
    <w:rsid w:val="0024320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20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m291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Galvani Opromolla</cp:lastModifiedBy>
  <cp:revision>5</cp:revision>
  <cp:lastPrinted>2018-01-15T11:37:00Z</cp:lastPrinted>
  <dcterms:created xsi:type="dcterms:W3CDTF">2022-02-26T18:21:00Z</dcterms:created>
  <dcterms:modified xsi:type="dcterms:W3CDTF">2022-03-07T12:34:00Z</dcterms:modified>
</cp:coreProperties>
</file>